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91" w:rsidRDefault="00C000DA" w:rsidP="00BA6791">
      <w:pPr>
        <w:jc w:val="both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</w:t>
      </w:r>
    </w:p>
    <w:p w:rsidR="001F6064" w:rsidRPr="00D52150" w:rsidRDefault="001F6064" w:rsidP="001F6064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D52150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CONVOCATORIA DE </w:t>
      </w:r>
      <w:r w:rsidR="00BE602A">
        <w:rPr>
          <w:rFonts w:ascii="Arial" w:hAnsi="Arial" w:cs="Arial"/>
          <w:b/>
          <w:sz w:val="32"/>
          <w:szCs w:val="32"/>
          <w:u w:val="single"/>
          <w:lang w:val="es-ES_tradnl"/>
        </w:rPr>
        <w:t>COMISIÓN DELEGADA</w:t>
      </w:r>
    </w:p>
    <w:p w:rsidR="00DF67D4" w:rsidRDefault="00BF3247" w:rsidP="00BE602A">
      <w:pPr>
        <w:spacing w:before="48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José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2895">
        <w:rPr>
          <w:rFonts w:ascii="Arial" w:hAnsi="Arial" w:cs="Arial"/>
          <w:sz w:val="28"/>
          <w:szCs w:val="28"/>
        </w:rPr>
        <w:t>Luis</w:t>
      </w:r>
      <w:proofErr w:type="spellEnd"/>
      <w:r w:rsidR="009D2895">
        <w:rPr>
          <w:rFonts w:ascii="Arial" w:hAnsi="Arial" w:cs="Arial"/>
          <w:sz w:val="28"/>
          <w:szCs w:val="28"/>
        </w:rPr>
        <w:t xml:space="preserve"> Cabaleiro Fernández</w:t>
      </w:r>
      <w:r>
        <w:rPr>
          <w:rFonts w:ascii="Arial" w:hAnsi="Arial" w:cs="Arial"/>
          <w:sz w:val="28"/>
          <w:szCs w:val="28"/>
        </w:rPr>
        <w:t xml:space="preserve"> como Presidente da Federación Galega de Tenis de Mesa convoc</w:t>
      </w:r>
      <w:r w:rsidR="001F6064">
        <w:rPr>
          <w:rFonts w:ascii="Arial" w:hAnsi="Arial" w:cs="Arial"/>
          <w:sz w:val="28"/>
          <w:szCs w:val="28"/>
        </w:rPr>
        <w:t xml:space="preserve">a </w:t>
      </w:r>
      <w:r w:rsidR="00BE602A">
        <w:rPr>
          <w:rFonts w:ascii="Arial" w:hAnsi="Arial" w:cs="Arial"/>
          <w:sz w:val="28"/>
          <w:szCs w:val="28"/>
        </w:rPr>
        <w:t>reunión de Comisión Delegada</w:t>
      </w:r>
      <w:r w:rsidR="00E621FD">
        <w:rPr>
          <w:rFonts w:ascii="Arial" w:hAnsi="Arial" w:cs="Arial"/>
          <w:sz w:val="28"/>
          <w:szCs w:val="28"/>
        </w:rPr>
        <w:t>,</w:t>
      </w:r>
      <w:r w:rsidR="001F6064">
        <w:rPr>
          <w:rFonts w:ascii="Arial" w:hAnsi="Arial" w:cs="Arial"/>
          <w:sz w:val="28"/>
          <w:szCs w:val="28"/>
        </w:rPr>
        <w:t xml:space="preserve"> a celebrar </w:t>
      </w:r>
      <w:r w:rsidR="00BE602A">
        <w:rPr>
          <w:rFonts w:ascii="Arial" w:hAnsi="Arial" w:cs="Arial"/>
          <w:sz w:val="28"/>
          <w:szCs w:val="28"/>
        </w:rPr>
        <w:t>ás 16:30 horas do</w:t>
      </w:r>
      <w:r w:rsidR="001F6064">
        <w:rPr>
          <w:rFonts w:ascii="Arial" w:hAnsi="Arial" w:cs="Arial"/>
          <w:sz w:val="28"/>
          <w:szCs w:val="28"/>
        </w:rPr>
        <w:t xml:space="preserve"> </w:t>
      </w:r>
      <w:r w:rsidR="000F2A33">
        <w:rPr>
          <w:rFonts w:ascii="Arial" w:hAnsi="Arial" w:cs="Arial"/>
          <w:sz w:val="28"/>
          <w:szCs w:val="28"/>
        </w:rPr>
        <w:t>martes</w:t>
      </w:r>
      <w:r w:rsidR="001F6064">
        <w:rPr>
          <w:rFonts w:ascii="Arial" w:hAnsi="Arial" w:cs="Arial"/>
          <w:sz w:val="28"/>
          <w:szCs w:val="28"/>
        </w:rPr>
        <w:t xml:space="preserve"> </w:t>
      </w:r>
      <w:r w:rsidR="009D2895">
        <w:rPr>
          <w:rFonts w:ascii="Arial" w:hAnsi="Arial" w:cs="Arial"/>
          <w:sz w:val="28"/>
          <w:szCs w:val="28"/>
        </w:rPr>
        <w:t>7</w:t>
      </w:r>
      <w:r w:rsidR="001F6064">
        <w:rPr>
          <w:rFonts w:ascii="Arial" w:hAnsi="Arial" w:cs="Arial"/>
          <w:sz w:val="28"/>
          <w:szCs w:val="28"/>
        </w:rPr>
        <w:t xml:space="preserve"> de </w:t>
      </w:r>
      <w:r w:rsidR="007A005E">
        <w:rPr>
          <w:rFonts w:ascii="Arial" w:hAnsi="Arial" w:cs="Arial"/>
          <w:sz w:val="28"/>
          <w:szCs w:val="28"/>
        </w:rPr>
        <w:t>xullo</w:t>
      </w:r>
      <w:r w:rsidR="001F6064">
        <w:rPr>
          <w:rFonts w:ascii="Arial" w:hAnsi="Arial" w:cs="Arial"/>
          <w:sz w:val="28"/>
          <w:szCs w:val="28"/>
        </w:rPr>
        <w:t xml:space="preserve"> de 201</w:t>
      </w:r>
      <w:r w:rsidR="009D2895">
        <w:rPr>
          <w:rFonts w:ascii="Arial" w:hAnsi="Arial" w:cs="Arial"/>
          <w:sz w:val="28"/>
          <w:szCs w:val="28"/>
        </w:rPr>
        <w:t>5</w:t>
      </w:r>
      <w:r w:rsidR="00D06B94">
        <w:rPr>
          <w:rFonts w:ascii="Arial" w:hAnsi="Arial" w:cs="Arial"/>
          <w:sz w:val="28"/>
          <w:szCs w:val="28"/>
        </w:rPr>
        <w:t>,</w:t>
      </w:r>
      <w:r w:rsidR="001F6064">
        <w:rPr>
          <w:rFonts w:ascii="Arial" w:hAnsi="Arial" w:cs="Arial"/>
          <w:sz w:val="28"/>
          <w:szCs w:val="28"/>
        </w:rPr>
        <w:t xml:space="preserve"> </w:t>
      </w:r>
      <w:r w:rsidR="00D52150">
        <w:rPr>
          <w:rFonts w:ascii="Arial" w:hAnsi="Arial" w:cs="Arial"/>
          <w:sz w:val="28"/>
          <w:szCs w:val="28"/>
        </w:rPr>
        <w:t xml:space="preserve">no </w:t>
      </w:r>
      <w:r w:rsidR="001F6064">
        <w:rPr>
          <w:rFonts w:ascii="Arial" w:hAnsi="Arial" w:cs="Arial"/>
          <w:sz w:val="28"/>
          <w:szCs w:val="28"/>
        </w:rPr>
        <w:t>Centro Empresarial d</w:t>
      </w:r>
      <w:r w:rsidR="00D52150">
        <w:rPr>
          <w:rFonts w:ascii="Arial" w:hAnsi="Arial" w:cs="Arial"/>
          <w:sz w:val="28"/>
          <w:szCs w:val="28"/>
        </w:rPr>
        <w:t>o</w:t>
      </w:r>
      <w:r w:rsidR="001F606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6064">
        <w:rPr>
          <w:rFonts w:ascii="Arial" w:hAnsi="Arial" w:cs="Arial"/>
          <w:sz w:val="28"/>
          <w:szCs w:val="28"/>
        </w:rPr>
        <w:t>Tambre</w:t>
      </w:r>
      <w:proofErr w:type="spellEnd"/>
      <w:r w:rsidR="00E621FD">
        <w:rPr>
          <w:rFonts w:ascii="Arial" w:hAnsi="Arial" w:cs="Arial"/>
          <w:sz w:val="28"/>
          <w:szCs w:val="28"/>
        </w:rPr>
        <w:t>,</w:t>
      </w:r>
      <w:r w:rsidR="001F6064">
        <w:rPr>
          <w:rFonts w:ascii="Arial" w:hAnsi="Arial" w:cs="Arial"/>
          <w:sz w:val="28"/>
          <w:szCs w:val="28"/>
        </w:rPr>
        <w:t xml:space="preserve"> Vía </w:t>
      </w:r>
      <w:proofErr w:type="spellStart"/>
      <w:r w:rsidR="001F6064">
        <w:rPr>
          <w:rFonts w:ascii="Arial" w:hAnsi="Arial" w:cs="Arial"/>
          <w:sz w:val="28"/>
          <w:szCs w:val="28"/>
        </w:rPr>
        <w:t>Edison</w:t>
      </w:r>
      <w:proofErr w:type="spellEnd"/>
      <w:r w:rsidR="001F6064">
        <w:rPr>
          <w:rFonts w:ascii="Arial" w:hAnsi="Arial" w:cs="Arial"/>
          <w:sz w:val="28"/>
          <w:szCs w:val="28"/>
        </w:rPr>
        <w:t xml:space="preserve"> n</w:t>
      </w:r>
      <w:r w:rsidR="00BE602A">
        <w:rPr>
          <w:rFonts w:ascii="Arial" w:hAnsi="Arial" w:cs="Arial"/>
          <w:sz w:val="28"/>
          <w:szCs w:val="28"/>
        </w:rPr>
        <w:t>º</w:t>
      </w:r>
      <w:r w:rsidR="001F6064">
        <w:rPr>
          <w:rFonts w:ascii="Arial" w:hAnsi="Arial" w:cs="Arial"/>
          <w:sz w:val="28"/>
          <w:szCs w:val="28"/>
        </w:rPr>
        <w:t>1,</w:t>
      </w:r>
      <w:r w:rsidR="00D06B94">
        <w:rPr>
          <w:rFonts w:ascii="Arial" w:hAnsi="Arial" w:cs="Arial"/>
          <w:sz w:val="28"/>
          <w:szCs w:val="28"/>
        </w:rPr>
        <w:t xml:space="preserve"> Polígono Industrial do </w:t>
      </w:r>
      <w:proofErr w:type="spellStart"/>
      <w:r w:rsidR="00BE602A">
        <w:rPr>
          <w:rFonts w:ascii="Arial" w:hAnsi="Arial" w:cs="Arial"/>
          <w:sz w:val="28"/>
          <w:szCs w:val="28"/>
        </w:rPr>
        <w:t>Tambre</w:t>
      </w:r>
      <w:proofErr w:type="spellEnd"/>
      <w:r w:rsidR="00BE602A">
        <w:rPr>
          <w:rFonts w:ascii="Arial" w:hAnsi="Arial" w:cs="Arial"/>
          <w:sz w:val="28"/>
          <w:szCs w:val="28"/>
        </w:rPr>
        <w:t xml:space="preserve"> – Santiago de Compostela, c</w:t>
      </w:r>
      <w:r w:rsidR="00D52150">
        <w:rPr>
          <w:rFonts w:ascii="Arial" w:hAnsi="Arial" w:cs="Arial"/>
          <w:sz w:val="28"/>
          <w:szCs w:val="28"/>
        </w:rPr>
        <w:t xml:space="preserve">oa </w:t>
      </w:r>
      <w:r w:rsidR="001F6064">
        <w:rPr>
          <w:rFonts w:ascii="Arial" w:hAnsi="Arial" w:cs="Arial"/>
          <w:sz w:val="28"/>
          <w:szCs w:val="28"/>
        </w:rPr>
        <w:t>s</w:t>
      </w:r>
      <w:r w:rsidR="00D52150">
        <w:rPr>
          <w:rFonts w:ascii="Arial" w:hAnsi="Arial" w:cs="Arial"/>
          <w:sz w:val="28"/>
          <w:szCs w:val="28"/>
        </w:rPr>
        <w:t>e</w:t>
      </w:r>
      <w:r w:rsidR="001F6064">
        <w:rPr>
          <w:rFonts w:ascii="Arial" w:hAnsi="Arial" w:cs="Arial"/>
          <w:sz w:val="28"/>
          <w:szCs w:val="28"/>
        </w:rPr>
        <w:t>guinte orde d</w:t>
      </w:r>
      <w:r w:rsidR="00D52150">
        <w:rPr>
          <w:rFonts w:ascii="Arial" w:hAnsi="Arial" w:cs="Arial"/>
          <w:sz w:val="28"/>
          <w:szCs w:val="28"/>
        </w:rPr>
        <w:t>o</w:t>
      </w:r>
      <w:r w:rsidR="001F6064">
        <w:rPr>
          <w:rFonts w:ascii="Arial" w:hAnsi="Arial" w:cs="Arial"/>
          <w:sz w:val="28"/>
          <w:szCs w:val="28"/>
        </w:rPr>
        <w:t xml:space="preserve"> día:</w:t>
      </w:r>
    </w:p>
    <w:p w:rsidR="000F2A33" w:rsidRDefault="000F2A33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 do Presidente.</w:t>
      </w:r>
      <w:bookmarkStart w:id="0" w:name="_GoBack"/>
      <w:bookmarkEnd w:id="0"/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Resumo de actividades da Tempada 20</w:t>
      </w:r>
      <w:r w:rsidR="00C000DA">
        <w:rPr>
          <w:rFonts w:ascii="Arial" w:hAnsi="Arial" w:cs="Arial"/>
          <w:sz w:val="28"/>
          <w:szCs w:val="28"/>
        </w:rPr>
        <w:t>1</w:t>
      </w:r>
      <w:r w:rsidR="009D2895">
        <w:rPr>
          <w:rFonts w:ascii="Arial" w:hAnsi="Arial" w:cs="Arial"/>
          <w:sz w:val="28"/>
          <w:szCs w:val="28"/>
        </w:rPr>
        <w:t>4</w:t>
      </w:r>
      <w:r w:rsidRPr="005B3A7C">
        <w:rPr>
          <w:rFonts w:ascii="Arial" w:hAnsi="Arial" w:cs="Arial"/>
          <w:sz w:val="28"/>
          <w:szCs w:val="28"/>
        </w:rPr>
        <w:t xml:space="preserve"> – 20</w:t>
      </w:r>
      <w:r>
        <w:rPr>
          <w:rFonts w:ascii="Arial" w:hAnsi="Arial" w:cs="Arial"/>
          <w:sz w:val="28"/>
          <w:szCs w:val="28"/>
        </w:rPr>
        <w:t>1</w:t>
      </w:r>
      <w:r w:rsidR="009D2895">
        <w:rPr>
          <w:rFonts w:ascii="Arial" w:hAnsi="Arial" w:cs="Arial"/>
          <w:sz w:val="28"/>
          <w:szCs w:val="28"/>
        </w:rPr>
        <w:t>5</w:t>
      </w:r>
      <w:r w:rsidRPr="005B3A7C">
        <w:rPr>
          <w:rFonts w:ascii="Arial" w:hAnsi="Arial" w:cs="Arial"/>
          <w:sz w:val="28"/>
          <w:szCs w:val="28"/>
        </w:rPr>
        <w:t>.</w:t>
      </w:r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Contas do exercicio 20</w:t>
      </w:r>
      <w:r>
        <w:rPr>
          <w:rFonts w:ascii="Arial" w:hAnsi="Arial" w:cs="Arial"/>
          <w:sz w:val="28"/>
          <w:szCs w:val="28"/>
        </w:rPr>
        <w:t>1</w:t>
      </w:r>
      <w:r w:rsidR="009D2895">
        <w:rPr>
          <w:rFonts w:ascii="Arial" w:hAnsi="Arial" w:cs="Arial"/>
          <w:sz w:val="28"/>
          <w:szCs w:val="28"/>
        </w:rPr>
        <w:t>4</w:t>
      </w:r>
      <w:r w:rsidRPr="005B3A7C">
        <w:rPr>
          <w:rFonts w:ascii="Arial" w:hAnsi="Arial" w:cs="Arial"/>
          <w:sz w:val="28"/>
          <w:szCs w:val="28"/>
        </w:rPr>
        <w:t>.</w:t>
      </w:r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Actividades da Tempada 20</w:t>
      </w:r>
      <w:r w:rsidR="00EC598B">
        <w:rPr>
          <w:rFonts w:ascii="Arial" w:hAnsi="Arial" w:cs="Arial"/>
          <w:sz w:val="28"/>
          <w:szCs w:val="28"/>
        </w:rPr>
        <w:t>1</w:t>
      </w:r>
      <w:r w:rsidR="009D2895">
        <w:rPr>
          <w:rFonts w:ascii="Arial" w:hAnsi="Arial" w:cs="Arial"/>
          <w:sz w:val="28"/>
          <w:szCs w:val="28"/>
        </w:rPr>
        <w:t>5</w:t>
      </w:r>
      <w:r w:rsidRPr="005B3A7C">
        <w:rPr>
          <w:rFonts w:ascii="Arial" w:hAnsi="Arial" w:cs="Arial"/>
          <w:sz w:val="28"/>
          <w:szCs w:val="28"/>
        </w:rPr>
        <w:t xml:space="preserve"> – 20</w:t>
      </w:r>
      <w:r w:rsidR="00EC598B">
        <w:rPr>
          <w:rFonts w:ascii="Arial" w:hAnsi="Arial" w:cs="Arial"/>
          <w:sz w:val="28"/>
          <w:szCs w:val="28"/>
        </w:rPr>
        <w:t>1</w:t>
      </w:r>
      <w:r w:rsidR="009D2895">
        <w:rPr>
          <w:rFonts w:ascii="Arial" w:hAnsi="Arial" w:cs="Arial"/>
          <w:sz w:val="28"/>
          <w:szCs w:val="28"/>
        </w:rPr>
        <w:t>6</w:t>
      </w:r>
      <w:r w:rsidRPr="005B3A7C">
        <w:rPr>
          <w:rFonts w:ascii="Arial" w:hAnsi="Arial" w:cs="Arial"/>
          <w:sz w:val="28"/>
          <w:szCs w:val="28"/>
        </w:rPr>
        <w:t>.</w:t>
      </w:r>
    </w:p>
    <w:p w:rsidR="005B3A7C" w:rsidRPr="005B3A7C" w:rsidRDefault="005B3A7C" w:rsidP="000F2A33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Orzamentos do ano 20</w:t>
      </w:r>
      <w:r>
        <w:rPr>
          <w:rFonts w:ascii="Arial" w:hAnsi="Arial" w:cs="Arial"/>
          <w:sz w:val="28"/>
          <w:szCs w:val="28"/>
        </w:rPr>
        <w:t>1</w:t>
      </w:r>
      <w:r w:rsidR="009D2895">
        <w:rPr>
          <w:rFonts w:ascii="Arial" w:hAnsi="Arial" w:cs="Arial"/>
          <w:sz w:val="28"/>
          <w:szCs w:val="28"/>
        </w:rPr>
        <w:t>5</w:t>
      </w:r>
      <w:r w:rsidRPr="005B3A7C">
        <w:rPr>
          <w:rFonts w:ascii="Arial" w:hAnsi="Arial" w:cs="Arial"/>
          <w:sz w:val="28"/>
          <w:szCs w:val="28"/>
        </w:rPr>
        <w:t>.</w:t>
      </w:r>
    </w:p>
    <w:p w:rsidR="00E621FD" w:rsidRDefault="005B3A7C" w:rsidP="00BE602A">
      <w:pPr>
        <w:numPr>
          <w:ilvl w:val="0"/>
          <w:numId w:val="27"/>
        </w:numPr>
        <w:jc w:val="both"/>
        <w:rPr>
          <w:rFonts w:ascii="Arial" w:hAnsi="Arial" w:cs="Arial"/>
          <w:sz w:val="28"/>
          <w:szCs w:val="28"/>
        </w:rPr>
      </w:pPr>
      <w:r w:rsidRPr="005B3A7C">
        <w:rPr>
          <w:rFonts w:ascii="Arial" w:hAnsi="Arial" w:cs="Arial"/>
          <w:sz w:val="28"/>
          <w:szCs w:val="28"/>
        </w:rPr>
        <w:t>Propostas que se presenten á As</w:t>
      </w:r>
      <w:r w:rsidR="00C000DA">
        <w:rPr>
          <w:rFonts w:ascii="Arial" w:hAnsi="Arial" w:cs="Arial"/>
          <w:sz w:val="28"/>
          <w:szCs w:val="28"/>
        </w:rPr>
        <w:t>e</w:t>
      </w:r>
      <w:r w:rsidRPr="005B3A7C">
        <w:rPr>
          <w:rFonts w:ascii="Arial" w:hAnsi="Arial" w:cs="Arial"/>
          <w:sz w:val="28"/>
          <w:szCs w:val="28"/>
        </w:rPr>
        <w:t>mblea Xeral.</w:t>
      </w:r>
    </w:p>
    <w:p w:rsidR="00BE602A" w:rsidRDefault="00BE602A" w:rsidP="00BE602A">
      <w:pPr>
        <w:jc w:val="both"/>
        <w:rPr>
          <w:rFonts w:ascii="Arial" w:hAnsi="Arial" w:cs="Arial"/>
          <w:sz w:val="28"/>
          <w:szCs w:val="28"/>
        </w:rPr>
      </w:pPr>
    </w:p>
    <w:p w:rsidR="00BE602A" w:rsidRPr="00D73830" w:rsidRDefault="00BE602A" w:rsidP="00BE602A">
      <w:pPr>
        <w:jc w:val="both"/>
        <w:rPr>
          <w:rFonts w:ascii="Arial" w:hAnsi="Arial" w:cs="Arial"/>
          <w:sz w:val="28"/>
          <w:szCs w:val="28"/>
        </w:rPr>
      </w:pPr>
    </w:p>
    <w:p w:rsidR="005050B8" w:rsidRPr="00D73830" w:rsidRDefault="00D52150" w:rsidP="00D5215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Santiago de Compostela, </w:t>
      </w:r>
      <w:r w:rsidR="00C000DA">
        <w:rPr>
          <w:rFonts w:ascii="Arial" w:hAnsi="Arial" w:cs="Arial"/>
          <w:sz w:val="28"/>
          <w:szCs w:val="28"/>
        </w:rPr>
        <w:t>1</w:t>
      </w:r>
      <w:r w:rsidR="009D2895">
        <w:rPr>
          <w:rFonts w:ascii="Arial" w:hAnsi="Arial" w:cs="Arial"/>
          <w:sz w:val="28"/>
          <w:szCs w:val="28"/>
        </w:rPr>
        <w:t>0</w:t>
      </w:r>
      <w:r w:rsidR="00EC598B">
        <w:rPr>
          <w:rFonts w:ascii="Arial" w:hAnsi="Arial" w:cs="Arial"/>
          <w:sz w:val="28"/>
          <w:szCs w:val="28"/>
        </w:rPr>
        <w:t xml:space="preserve"> de xu</w:t>
      </w:r>
      <w:r w:rsidR="000F2A33">
        <w:rPr>
          <w:rFonts w:ascii="Arial" w:hAnsi="Arial" w:cs="Arial"/>
          <w:sz w:val="28"/>
          <w:szCs w:val="28"/>
        </w:rPr>
        <w:t>ñ</w:t>
      </w:r>
      <w:r w:rsidR="00EC598B">
        <w:rPr>
          <w:rFonts w:ascii="Arial" w:hAnsi="Arial" w:cs="Arial"/>
          <w:sz w:val="28"/>
          <w:szCs w:val="28"/>
        </w:rPr>
        <w:t>o de 201</w:t>
      </w:r>
      <w:r w:rsidR="009D2895">
        <w:rPr>
          <w:rFonts w:ascii="Arial" w:hAnsi="Arial" w:cs="Arial"/>
          <w:sz w:val="28"/>
          <w:szCs w:val="28"/>
        </w:rPr>
        <w:t>5</w:t>
      </w:r>
    </w:p>
    <w:p w:rsidR="00185A6E" w:rsidRDefault="006A1D4C" w:rsidP="00EC598B">
      <w:pPr>
        <w:suppressAutoHyphens/>
      </w:pPr>
      <w:r>
        <w:rPr>
          <w:rFonts w:ascii="Arial" w:hAnsi="Arial" w:cs="Arial"/>
          <w:sz w:val="28"/>
          <w:szCs w:val="28"/>
        </w:rPr>
        <w:t xml:space="preserve">  </w:t>
      </w:r>
      <w:r w:rsidR="00D52150">
        <w:rPr>
          <w:rFonts w:ascii="Arial" w:hAnsi="Arial" w:cs="Arial"/>
          <w:sz w:val="28"/>
          <w:szCs w:val="28"/>
        </w:rPr>
        <w:t xml:space="preserve">                                  </w:t>
      </w:r>
      <w:r w:rsidR="009D2895">
        <w:rPr>
          <w:rFonts w:ascii="Arial" w:hAnsi="Arial" w:cs="Arial"/>
          <w:noProof/>
          <w:sz w:val="28"/>
          <w:szCs w:val="28"/>
          <w:lang w:eastAsia="gl-ES"/>
        </w:rPr>
        <w:drawing>
          <wp:inline distT="0" distB="0" distL="0" distR="0">
            <wp:extent cx="1143000" cy="1247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50" w:rsidRDefault="00D52150" w:rsidP="00D52150">
      <w:pPr>
        <w:suppressAutoHyphens/>
        <w:rPr>
          <w:rFonts w:ascii="Arial" w:hAnsi="Arial" w:cs="Arial"/>
          <w:sz w:val="28"/>
          <w:szCs w:val="28"/>
        </w:rPr>
      </w:pPr>
    </w:p>
    <w:p w:rsidR="00C000DA" w:rsidRDefault="00C000DA" w:rsidP="00D52150">
      <w:pPr>
        <w:suppressAutoHyphens/>
        <w:rPr>
          <w:rFonts w:ascii="Arial" w:hAnsi="Arial" w:cs="Arial"/>
          <w:sz w:val="28"/>
          <w:szCs w:val="28"/>
        </w:rPr>
      </w:pPr>
    </w:p>
    <w:p w:rsidR="00C000DA" w:rsidRDefault="00C000DA" w:rsidP="00D52150">
      <w:pPr>
        <w:suppressAutoHyphens/>
        <w:rPr>
          <w:rFonts w:ascii="Arial" w:hAnsi="Arial" w:cs="Arial"/>
          <w:sz w:val="28"/>
          <w:szCs w:val="28"/>
        </w:rPr>
      </w:pPr>
    </w:p>
    <w:p w:rsidR="00C000DA" w:rsidRDefault="00C000DA" w:rsidP="00D52150">
      <w:pPr>
        <w:suppressAutoHyphens/>
        <w:rPr>
          <w:rFonts w:ascii="Arial" w:hAnsi="Arial" w:cs="Arial"/>
          <w:sz w:val="28"/>
          <w:szCs w:val="28"/>
        </w:rPr>
      </w:pPr>
    </w:p>
    <w:p w:rsidR="00C000DA" w:rsidRDefault="00C000DA" w:rsidP="00D52150">
      <w:pPr>
        <w:suppressAutoHyphens/>
        <w:rPr>
          <w:rFonts w:ascii="Arial" w:hAnsi="Arial" w:cs="Arial"/>
          <w:sz w:val="28"/>
          <w:szCs w:val="28"/>
        </w:rPr>
      </w:pPr>
    </w:p>
    <w:p w:rsidR="00D52150" w:rsidRDefault="00D52150" w:rsidP="00D52150">
      <w:pPr>
        <w:suppressAutoHyphens/>
        <w:rPr>
          <w:rFonts w:ascii="Arial" w:hAnsi="Arial" w:cs="Arial"/>
          <w:sz w:val="28"/>
          <w:szCs w:val="28"/>
        </w:rPr>
      </w:pPr>
    </w:p>
    <w:p w:rsidR="006A1D4C" w:rsidRPr="00C73292" w:rsidRDefault="006A1D4C" w:rsidP="00C73292">
      <w:pPr>
        <w:suppressAutoHyphens/>
        <w:rPr>
          <w:rFonts w:ascii="Arial" w:hAnsi="Arial" w:cs="Arial"/>
          <w:spacing w:val="-3"/>
          <w:sz w:val="22"/>
          <w:lang w:val="es-ES_tradnl"/>
        </w:rPr>
      </w:pPr>
      <w:r w:rsidRPr="00D52150">
        <w:rPr>
          <w:rFonts w:ascii="Arial" w:hAnsi="Arial" w:cs="Arial"/>
          <w:sz w:val="28"/>
          <w:szCs w:val="28"/>
        </w:rPr>
        <w:t xml:space="preserve"> </w:t>
      </w:r>
      <w:r w:rsidR="00D52150" w:rsidRPr="00D52150">
        <w:rPr>
          <w:rFonts w:ascii="Arial" w:hAnsi="Arial" w:cs="Arial"/>
          <w:spacing w:val="-3"/>
          <w:sz w:val="22"/>
          <w:lang w:val="es-ES_tradnl"/>
        </w:rPr>
        <w:t xml:space="preserve">Nota: </w:t>
      </w:r>
      <w:r w:rsidR="00D52150">
        <w:rPr>
          <w:rFonts w:ascii="Arial" w:hAnsi="Arial" w:cs="Arial"/>
          <w:spacing w:val="-3"/>
          <w:sz w:val="22"/>
          <w:lang w:val="es-ES_tradnl"/>
        </w:rPr>
        <w:t>Os</w:t>
      </w:r>
      <w:r w:rsidR="00D52150" w:rsidRPr="00D52150">
        <w:rPr>
          <w:rFonts w:ascii="Arial" w:hAnsi="Arial" w:cs="Arial"/>
          <w:spacing w:val="-3"/>
          <w:sz w:val="22"/>
          <w:lang w:val="es-ES_tradnl"/>
        </w:rPr>
        <w:t xml:space="preserve"> representantes dos clubs deberán presentar</w:t>
      </w:r>
      <w:r w:rsidR="00D52150">
        <w:rPr>
          <w:rFonts w:ascii="Arial" w:hAnsi="Arial" w:cs="Arial"/>
          <w:spacing w:val="-3"/>
          <w:sz w:val="22"/>
          <w:lang w:val="es-ES_tradnl"/>
        </w:rPr>
        <w:t xml:space="preserve"> </w:t>
      </w:r>
      <w:r w:rsidR="00E621FD">
        <w:rPr>
          <w:rFonts w:ascii="Arial" w:hAnsi="Arial" w:cs="Arial"/>
          <w:spacing w:val="-3"/>
          <w:sz w:val="22"/>
          <w:lang w:val="es-ES_tradnl"/>
        </w:rPr>
        <w:t>a acreditación</w:t>
      </w:r>
      <w:r w:rsidR="00E621FD" w:rsidRPr="00C73292">
        <w:rPr>
          <w:rFonts w:ascii="Arial" w:hAnsi="Arial" w:cs="Arial"/>
          <w:spacing w:val="-3"/>
          <w:sz w:val="22"/>
        </w:rPr>
        <w:t xml:space="preserve"> correspond</w:t>
      </w:r>
      <w:r w:rsidR="00D52150" w:rsidRPr="00C73292">
        <w:rPr>
          <w:rFonts w:ascii="Arial" w:hAnsi="Arial" w:cs="Arial"/>
          <w:spacing w:val="-3"/>
          <w:sz w:val="22"/>
        </w:rPr>
        <w:t>ente</w:t>
      </w:r>
      <w:r w:rsidR="00D52150" w:rsidRPr="00D52150">
        <w:rPr>
          <w:rFonts w:ascii="Arial" w:hAnsi="Arial" w:cs="Arial"/>
          <w:spacing w:val="-3"/>
          <w:sz w:val="22"/>
          <w:lang w:val="es-ES_tradnl"/>
        </w:rPr>
        <w:t>.</w:t>
      </w:r>
      <w:r>
        <w:rPr>
          <w:rFonts w:ascii="Arial" w:hAnsi="Arial" w:cs="Arial"/>
          <w:sz w:val="28"/>
          <w:szCs w:val="28"/>
        </w:rPr>
        <w:t xml:space="preserve">                      </w:t>
      </w:r>
    </w:p>
    <w:sectPr w:rsidR="006A1D4C" w:rsidRPr="00C73292" w:rsidSect="005050B8">
      <w:headerReference w:type="default" r:id="rId9"/>
      <w:footerReference w:type="even" r:id="rId10"/>
      <w:pgSz w:w="11906" w:h="16838"/>
      <w:pgMar w:top="56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05" w:rsidRDefault="00C95805">
      <w:r>
        <w:separator/>
      </w:r>
    </w:p>
  </w:endnote>
  <w:endnote w:type="continuationSeparator" w:id="0">
    <w:p w:rsidR="00C95805" w:rsidRDefault="00C9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AC60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52" w:rsidRDefault="00286F52" w:rsidP="008B125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6F52" w:rsidRDefault="00286F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05" w:rsidRDefault="00C95805">
      <w:r>
        <w:separator/>
      </w:r>
    </w:p>
  </w:footnote>
  <w:footnote w:type="continuationSeparator" w:id="0">
    <w:p w:rsidR="00C95805" w:rsidRDefault="00C9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3600"/>
      <w:gridCol w:w="3780"/>
    </w:tblGrid>
    <w:tr w:rsidR="00286F52">
      <w:trPr>
        <w:trHeight w:val="1977"/>
      </w:trPr>
      <w:tc>
        <w:tcPr>
          <w:tcW w:w="2520" w:type="dxa"/>
        </w:tcPr>
        <w:p w:rsidR="00286F52" w:rsidRDefault="00286F52" w:rsidP="00466CD8">
          <w:pPr>
            <w:pStyle w:val="Encabezado"/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r w:rsidR="009D2895">
            <w:rPr>
              <w:rFonts w:ascii="Arial" w:hAnsi="Arial" w:cs="Arial"/>
              <w:noProof/>
              <w:lang w:eastAsia="gl-ES"/>
            </w:rPr>
            <w:drawing>
              <wp:inline distT="0" distB="0" distL="0" distR="0">
                <wp:extent cx="1295400" cy="12954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3600" w:type="dxa"/>
        </w:tcPr>
        <w:p w:rsidR="00286F52" w:rsidRDefault="00286F52" w:rsidP="00466CD8">
          <w:pPr>
            <w:pStyle w:val="Encabezado"/>
            <w:snapToGrid w:val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Secretaria FGTM</w:t>
          </w:r>
        </w:p>
        <w:p w:rsidR="00286F52" w:rsidRDefault="009D2895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Antonio F. Lasén Casas</w:t>
          </w:r>
        </w:p>
        <w:p w:rsidR="00286F52" w:rsidRDefault="00286F52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Luis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Ksado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17 – Local 20</w:t>
          </w:r>
        </w:p>
        <w:p w:rsidR="00286F52" w:rsidRDefault="00286F52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36209 – Vigo (Pontevedra)</w:t>
          </w:r>
        </w:p>
        <w:p w:rsidR="00286F52" w:rsidRDefault="00286F52" w:rsidP="00466CD8">
          <w:pPr>
            <w:pStyle w:val="Encabezado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Móbil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>: 6</w:t>
          </w:r>
          <w:r w:rsidR="009D2895">
            <w:rPr>
              <w:rFonts w:ascii="Arial" w:hAnsi="Arial" w:cs="Arial"/>
              <w:sz w:val="16"/>
              <w:szCs w:val="16"/>
              <w:lang w:val="en-US"/>
            </w:rPr>
            <w:t>77343968</w:t>
          </w:r>
        </w:p>
        <w:p w:rsidR="00286F52" w:rsidRPr="00E86A50" w:rsidRDefault="00286F52" w:rsidP="00466CD8">
          <w:pPr>
            <w:pStyle w:val="Encabezado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 xml:space="preserve">Web: </w:t>
          </w:r>
          <w:hyperlink r:id="rId2" w:history="1">
            <w:r w:rsidRPr="00E86A50">
              <w:rPr>
                <w:rStyle w:val="Hipervnculo"/>
                <w:rFonts w:ascii="Arial" w:hAnsi="Arial"/>
                <w:lang w:val="en-GB"/>
              </w:rPr>
              <w:t>www.fgtm.es</w:t>
            </w:r>
          </w:hyperlink>
        </w:p>
        <w:p w:rsidR="00286F52" w:rsidRPr="000576A7" w:rsidRDefault="00286F52" w:rsidP="00466CD8">
          <w:pPr>
            <w:pStyle w:val="Encabezado"/>
            <w:rPr>
              <w:rFonts w:ascii="Arial" w:hAnsi="Arial"/>
              <w:sz w:val="16"/>
              <w:szCs w:val="16"/>
              <w:lang w:val="en-US"/>
            </w:rPr>
          </w:pPr>
          <w:r w:rsidRPr="000576A7">
            <w:rPr>
              <w:rFonts w:ascii="Arial" w:hAnsi="Arial" w:cs="Arial"/>
              <w:sz w:val="16"/>
              <w:szCs w:val="16"/>
              <w:lang w:val="en-US"/>
            </w:rPr>
            <w:t>E-Mail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0576A7"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hyperlink r:id="rId3" w:history="1">
            <w:r w:rsidR="009D2895" w:rsidRPr="000576A7">
              <w:rPr>
                <w:rStyle w:val="Hipervnculo"/>
                <w:rFonts w:ascii="Arial" w:hAnsi="Arial"/>
                <w:sz w:val="16"/>
                <w:szCs w:val="16"/>
                <w:lang w:val="en-US"/>
              </w:rPr>
              <w:t>lasencasas@hotmail.com</w:t>
            </w:r>
          </w:hyperlink>
        </w:p>
        <w:p w:rsidR="00286F52" w:rsidRDefault="00286F52" w:rsidP="00466CD8">
          <w:pPr>
            <w:pStyle w:val="Encabezad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CIF: V15149453</w:t>
          </w:r>
        </w:p>
      </w:tc>
      <w:tc>
        <w:tcPr>
          <w:tcW w:w="3780" w:type="dxa"/>
        </w:tcPr>
        <w:p w:rsidR="00286F52" w:rsidRDefault="009D2895" w:rsidP="00466CD8">
          <w:pPr>
            <w:pStyle w:val="Encabezado"/>
            <w:snapToGrid w:val="0"/>
          </w:pPr>
          <w:r>
            <w:rPr>
              <w:noProof/>
              <w:sz w:val="16"/>
              <w:lang w:eastAsia="gl-ES"/>
            </w:rPr>
            <w:drawing>
              <wp:inline distT="0" distB="0" distL="0" distR="0">
                <wp:extent cx="2352675" cy="1304925"/>
                <wp:effectExtent l="0" t="0" r="9525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6F52" w:rsidRDefault="00286F52" w:rsidP="00E86A50">
    <w:pPr>
      <w:pStyle w:val="Encabezado"/>
    </w:pPr>
  </w:p>
  <w:p w:rsidR="00286F52" w:rsidRPr="00E86A50" w:rsidRDefault="00286F52" w:rsidP="00E86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0B37CD"/>
    <w:multiLevelType w:val="hybridMultilevel"/>
    <w:tmpl w:val="DB003FCC"/>
    <w:lvl w:ilvl="0" w:tplc="0C0A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5C61CE8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C2B02E5"/>
    <w:multiLevelType w:val="hybridMultilevel"/>
    <w:tmpl w:val="3260D32A"/>
    <w:lvl w:ilvl="0" w:tplc="6DFA7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TE1AC60D0t00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952537"/>
    <w:multiLevelType w:val="multilevel"/>
    <w:tmpl w:val="4970E4D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F2EAA"/>
    <w:multiLevelType w:val="hybridMultilevel"/>
    <w:tmpl w:val="44084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C07135"/>
    <w:multiLevelType w:val="hybridMultilevel"/>
    <w:tmpl w:val="79C4CE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B64CE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BEC2B8A"/>
    <w:multiLevelType w:val="hybridMultilevel"/>
    <w:tmpl w:val="F9ACCDA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FCC6C5D"/>
    <w:multiLevelType w:val="hybridMultilevel"/>
    <w:tmpl w:val="1242ECCE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30929EB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E643078"/>
    <w:multiLevelType w:val="multilevel"/>
    <w:tmpl w:val="263C21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 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7764292"/>
    <w:multiLevelType w:val="hybridMultilevel"/>
    <w:tmpl w:val="44327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4420F4"/>
    <w:multiLevelType w:val="hybridMultilevel"/>
    <w:tmpl w:val="E98AE0B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DF160AC"/>
    <w:multiLevelType w:val="hybridMultilevel"/>
    <w:tmpl w:val="F492499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37036"/>
    <w:multiLevelType w:val="hybridMultilevel"/>
    <w:tmpl w:val="24646AA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35F01C7"/>
    <w:multiLevelType w:val="hybridMultilevel"/>
    <w:tmpl w:val="A058EB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27145"/>
    <w:multiLevelType w:val="hybridMultilevel"/>
    <w:tmpl w:val="4970E4DA"/>
    <w:lvl w:ilvl="0" w:tplc="787EEA9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A54CF4"/>
    <w:multiLevelType w:val="hybridMultilevel"/>
    <w:tmpl w:val="F4226CE4"/>
    <w:lvl w:ilvl="0" w:tplc="14E61BD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5DD7E7C"/>
    <w:multiLevelType w:val="hybridMultilevel"/>
    <w:tmpl w:val="74FAFC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6C4584"/>
    <w:multiLevelType w:val="hybridMultilevel"/>
    <w:tmpl w:val="480C8650"/>
    <w:lvl w:ilvl="0" w:tplc="14E61BDA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AB26496"/>
    <w:multiLevelType w:val="hybridMultilevel"/>
    <w:tmpl w:val="CC6E2E48"/>
    <w:lvl w:ilvl="0" w:tplc="14E61BD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7C9D7415"/>
    <w:multiLevelType w:val="hybridMultilevel"/>
    <w:tmpl w:val="9ABE0370"/>
    <w:lvl w:ilvl="0" w:tplc="3F28683C">
      <w:start w:val="1"/>
      <w:numFmt w:val="bullet"/>
      <w:lvlText w:val=""/>
      <w:lvlJc w:val="left"/>
      <w:pPr>
        <w:tabs>
          <w:tab w:val="num" w:pos="2411"/>
        </w:tabs>
        <w:ind w:left="2411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F2504CE"/>
    <w:multiLevelType w:val="singleLevel"/>
    <w:tmpl w:val="82464F94"/>
    <w:lvl w:ilvl="0">
      <w:start w:val="4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26"/>
  </w:num>
  <w:num w:numId="5">
    <w:abstractNumId w:val="20"/>
  </w:num>
  <w:num w:numId="6">
    <w:abstractNumId w:val="7"/>
  </w:num>
  <w:num w:numId="7">
    <w:abstractNumId w:val="19"/>
  </w:num>
  <w:num w:numId="8">
    <w:abstractNumId w:val="15"/>
  </w:num>
  <w:num w:numId="9">
    <w:abstractNumId w:val="6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2"/>
  </w:num>
  <w:num w:numId="13">
    <w:abstractNumId w:val="22"/>
  </w:num>
  <w:num w:numId="14">
    <w:abstractNumId w:val="11"/>
  </w:num>
  <w:num w:numId="15">
    <w:abstractNumId w:val="0"/>
  </w:num>
  <w:num w:numId="16">
    <w:abstractNumId w:val="18"/>
  </w:num>
  <w:num w:numId="17">
    <w:abstractNumId w:val="14"/>
  </w:num>
  <w:num w:numId="18">
    <w:abstractNumId w:val="1"/>
  </w:num>
  <w:num w:numId="19">
    <w:abstractNumId w:val="2"/>
  </w:num>
  <w:num w:numId="20">
    <w:abstractNumId w:val="3"/>
  </w:num>
  <w:num w:numId="21">
    <w:abstractNumId w:val="16"/>
  </w:num>
  <w:num w:numId="22">
    <w:abstractNumId w:val="24"/>
  </w:num>
  <w:num w:numId="23">
    <w:abstractNumId w:val="21"/>
  </w:num>
  <w:num w:numId="24">
    <w:abstractNumId w:val="4"/>
  </w:num>
  <w:num w:numId="25">
    <w:abstractNumId w:val="23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06"/>
    <w:rsid w:val="000039F9"/>
    <w:rsid w:val="0001083C"/>
    <w:rsid w:val="00016E45"/>
    <w:rsid w:val="00017F76"/>
    <w:rsid w:val="00032679"/>
    <w:rsid w:val="0005085A"/>
    <w:rsid w:val="00056B8C"/>
    <w:rsid w:val="000576A7"/>
    <w:rsid w:val="00070F2B"/>
    <w:rsid w:val="0007291B"/>
    <w:rsid w:val="00073084"/>
    <w:rsid w:val="000944AC"/>
    <w:rsid w:val="000A028C"/>
    <w:rsid w:val="000C2CDC"/>
    <w:rsid w:val="000D3350"/>
    <w:rsid w:val="000F2A33"/>
    <w:rsid w:val="00111CBB"/>
    <w:rsid w:val="00117FEF"/>
    <w:rsid w:val="00123B2A"/>
    <w:rsid w:val="00137947"/>
    <w:rsid w:val="00147E5A"/>
    <w:rsid w:val="0015094F"/>
    <w:rsid w:val="001653B0"/>
    <w:rsid w:val="001813C8"/>
    <w:rsid w:val="00185A6E"/>
    <w:rsid w:val="0019334C"/>
    <w:rsid w:val="001B66EA"/>
    <w:rsid w:val="001E3AC9"/>
    <w:rsid w:val="001F3890"/>
    <w:rsid w:val="001F498E"/>
    <w:rsid w:val="001F6064"/>
    <w:rsid w:val="00210F69"/>
    <w:rsid w:val="00214D72"/>
    <w:rsid w:val="00222644"/>
    <w:rsid w:val="00231564"/>
    <w:rsid w:val="0025395A"/>
    <w:rsid w:val="00286F52"/>
    <w:rsid w:val="002B72EC"/>
    <w:rsid w:val="002C34DF"/>
    <w:rsid w:val="002E6688"/>
    <w:rsid w:val="002F3D4B"/>
    <w:rsid w:val="002F4D91"/>
    <w:rsid w:val="00303E89"/>
    <w:rsid w:val="0031122E"/>
    <w:rsid w:val="00317FFB"/>
    <w:rsid w:val="00325FC8"/>
    <w:rsid w:val="003405CB"/>
    <w:rsid w:val="00342563"/>
    <w:rsid w:val="0035519F"/>
    <w:rsid w:val="00370D17"/>
    <w:rsid w:val="00371B03"/>
    <w:rsid w:val="003736F6"/>
    <w:rsid w:val="00384EAA"/>
    <w:rsid w:val="003B6A06"/>
    <w:rsid w:val="003C4BD3"/>
    <w:rsid w:val="003D1985"/>
    <w:rsid w:val="003E4F2A"/>
    <w:rsid w:val="003F3FFA"/>
    <w:rsid w:val="003F7981"/>
    <w:rsid w:val="00400356"/>
    <w:rsid w:val="00405C3B"/>
    <w:rsid w:val="004261C4"/>
    <w:rsid w:val="0042684E"/>
    <w:rsid w:val="00437602"/>
    <w:rsid w:val="00443F49"/>
    <w:rsid w:val="004442BE"/>
    <w:rsid w:val="00466CD8"/>
    <w:rsid w:val="00486663"/>
    <w:rsid w:val="004D013C"/>
    <w:rsid w:val="004D6538"/>
    <w:rsid w:val="004E0651"/>
    <w:rsid w:val="004E6214"/>
    <w:rsid w:val="005050B8"/>
    <w:rsid w:val="005324F6"/>
    <w:rsid w:val="00552942"/>
    <w:rsid w:val="00575121"/>
    <w:rsid w:val="0057589D"/>
    <w:rsid w:val="005B3A7C"/>
    <w:rsid w:val="005D2DDB"/>
    <w:rsid w:val="00606F26"/>
    <w:rsid w:val="0060778D"/>
    <w:rsid w:val="006204AC"/>
    <w:rsid w:val="00624223"/>
    <w:rsid w:val="00647D1E"/>
    <w:rsid w:val="00654045"/>
    <w:rsid w:val="00694B8F"/>
    <w:rsid w:val="006A1D4C"/>
    <w:rsid w:val="006E37FC"/>
    <w:rsid w:val="006E3BC9"/>
    <w:rsid w:val="006F5CA7"/>
    <w:rsid w:val="00705429"/>
    <w:rsid w:val="0071315B"/>
    <w:rsid w:val="00730656"/>
    <w:rsid w:val="00731179"/>
    <w:rsid w:val="007511AD"/>
    <w:rsid w:val="0077791A"/>
    <w:rsid w:val="00791F09"/>
    <w:rsid w:val="007A005E"/>
    <w:rsid w:val="007C2922"/>
    <w:rsid w:val="007D0725"/>
    <w:rsid w:val="007F5479"/>
    <w:rsid w:val="007F6729"/>
    <w:rsid w:val="00844A49"/>
    <w:rsid w:val="00855C70"/>
    <w:rsid w:val="00861E7A"/>
    <w:rsid w:val="0086567B"/>
    <w:rsid w:val="00870AF9"/>
    <w:rsid w:val="00876062"/>
    <w:rsid w:val="008B1257"/>
    <w:rsid w:val="008C7102"/>
    <w:rsid w:val="00931A43"/>
    <w:rsid w:val="0093453F"/>
    <w:rsid w:val="009A6D85"/>
    <w:rsid w:val="009B4AB8"/>
    <w:rsid w:val="009D2895"/>
    <w:rsid w:val="009D3F09"/>
    <w:rsid w:val="009E131A"/>
    <w:rsid w:val="009E1A38"/>
    <w:rsid w:val="009E346E"/>
    <w:rsid w:val="009E36D0"/>
    <w:rsid w:val="009F227A"/>
    <w:rsid w:val="00A03BB5"/>
    <w:rsid w:val="00A41DDB"/>
    <w:rsid w:val="00A43087"/>
    <w:rsid w:val="00A52E9B"/>
    <w:rsid w:val="00A61074"/>
    <w:rsid w:val="00A64FA2"/>
    <w:rsid w:val="00A66A16"/>
    <w:rsid w:val="00A73A63"/>
    <w:rsid w:val="00A74026"/>
    <w:rsid w:val="00AB7D84"/>
    <w:rsid w:val="00AD5A9C"/>
    <w:rsid w:val="00AD7A96"/>
    <w:rsid w:val="00B23E1D"/>
    <w:rsid w:val="00B26CE9"/>
    <w:rsid w:val="00B43889"/>
    <w:rsid w:val="00B46D02"/>
    <w:rsid w:val="00B51C6B"/>
    <w:rsid w:val="00B606E5"/>
    <w:rsid w:val="00B62160"/>
    <w:rsid w:val="00B83589"/>
    <w:rsid w:val="00B907A6"/>
    <w:rsid w:val="00B96F7A"/>
    <w:rsid w:val="00BA6791"/>
    <w:rsid w:val="00BB1FD0"/>
    <w:rsid w:val="00BD5612"/>
    <w:rsid w:val="00BE1E85"/>
    <w:rsid w:val="00BE2616"/>
    <w:rsid w:val="00BE4A07"/>
    <w:rsid w:val="00BE602A"/>
    <w:rsid w:val="00BF3247"/>
    <w:rsid w:val="00BF6147"/>
    <w:rsid w:val="00C000DA"/>
    <w:rsid w:val="00C07646"/>
    <w:rsid w:val="00C36871"/>
    <w:rsid w:val="00C47339"/>
    <w:rsid w:val="00C53AC1"/>
    <w:rsid w:val="00C73292"/>
    <w:rsid w:val="00C83E13"/>
    <w:rsid w:val="00C95291"/>
    <w:rsid w:val="00C95805"/>
    <w:rsid w:val="00C95F26"/>
    <w:rsid w:val="00CD07C3"/>
    <w:rsid w:val="00CE3252"/>
    <w:rsid w:val="00CE738F"/>
    <w:rsid w:val="00CF28A2"/>
    <w:rsid w:val="00D06B94"/>
    <w:rsid w:val="00D133F3"/>
    <w:rsid w:val="00D363E8"/>
    <w:rsid w:val="00D403F2"/>
    <w:rsid w:val="00D415A8"/>
    <w:rsid w:val="00D433C4"/>
    <w:rsid w:val="00D52150"/>
    <w:rsid w:val="00D73830"/>
    <w:rsid w:val="00D7647F"/>
    <w:rsid w:val="00DA2AE6"/>
    <w:rsid w:val="00DB1E99"/>
    <w:rsid w:val="00DB200D"/>
    <w:rsid w:val="00DD42D6"/>
    <w:rsid w:val="00DF67D4"/>
    <w:rsid w:val="00E026F0"/>
    <w:rsid w:val="00E12F0B"/>
    <w:rsid w:val="00E140BE"/>
    <w:rsid w:val="00E25C80"/>
    <w:rsid w:val="00E31DDD"/>
    <w:rsid w:val="00E447FC"/>
    <w:rsid w:val="00E621FD"/>
    <w:rsid w:val="00E64704"/>
    <w:rsid w:val="00E76E01"/>
    <w:rsid w:val="00E86A50"/>
    <w:rsid w:val="00EA3F57"/>
    <w:rsid w:val="00EA734E"/>
    <w:rsid w:val="00EB52F1"/>
    <w:rsid w:val="00EC598B"/>
    <w:rsid w:val="00ED61B5"/>
    <w:rsid w:val="00F014D0"/>
    <w:rsid w:val="00F06537"/>
    <w:rsid w:val="00F10650"/>
    <w:rsid w:val="00F17624"/>
    <w:rsid w:val="00F421A7"/>
    <w:rsid w:val="00F73C77"/>
    <w:rsid w:val="00F90952"/>
    <w:rsid w:val="00FB7D82"/>
    <w:rsid w:val="00FD4825"/>
    <w:rsid w:val="00FD6FA3"/>
    <w:rsid w:val="00FF39E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eastAsia="es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  <w:style w:type="paragraph" w:customStyle="1" w:styleId="Contenidodelatabla">
    <w:name w:val="Contenido de la tabla"/>
    <w:basedOn w:val="Normal"/>
    <w:rsid w:val="005B3A7C"/>
    <w:pPr>
      <w:widowControl w:val="0"/>
      <w:suppressLineNumbers/>
      <w:suppressAutoHyphens/>
    </w:pPr>
    <w:rPr>
      <w:rFonts w:ascii="Liberation Serif" w:eastAsia="DejaVu Sans" w:hAnsi="Liberation Serif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95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06"/>
    <w:rPr>
      <w:lang w:eastAsia="es-ES"/>
    </w:rPr>
  </w:style>
  <w:style w:type="paragraph" w:styleId="Ttulo1">
    <w:name w:val="heading 1"/>
    <w:basedOn w:val="Normal"/>
    <w:next w:val="Normal"/>
    <w:qFormat/>
    <w:rsid w:val="00BA67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A6791"/>
    <w:pPr>
      <w:keepNext/>
      <w:tabs>
        <w:tab w:val="left" w:pos="-720"/>
      </w:tabs>
      <w:suppressAutoHyphens/>
      <w:ind w:right="-427"/>
      <w:jc w:val="both"/>
      <w:outlineLvl w:val="1"/>
    </w:pPr>
    <w:rPr>
      <w:rFonts w:ascii="Arial Narrow" w:hAnsi="Arial Narrow" w:cs="Arial Narrow"/>
      <w:b/>
      <w:bCs/>
      <w:color w:val="0000FF"/>
      <w:spacing w:val="-2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6A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B6A06"/>
    <w:rPr>
      <w:color w:val="0000FF"/>
      <w:u w:val="single"/>
    </w:rPr>
  </w:style>
  <w:style w:type="paragraph" w:styleId="Ttulo">
    <w:name w:val="Title"/>
    <w:basedOn w:val="Normal"/>
    <w:qFormat/>
    <w:rsid w:val="003B6A06"/>
    <w:pPr>
      <w:jc w:val="center"/>
    </w:pPr>
    <w:rPr>
      <w:b/>
      <w:sz w:val="24"/>
      <w:u w:val="single"/>
      <w:lang w:val="es-ES_tradnl"/>
    </w:rPr>
  </w:style>
  <w:style w:type="table" w:styleId="Tablaconcuadrcula">
    <w:name w:val="Table Grid"/>
    <w:basedOn w:val="Tablanormal"/>
    <w:rsid w:val="003B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B1257"/>
    <w:pPr>
      <w:tabs>
        <w:tab w:val="center" w:pos="4252"/>
        <w:tab w:val="right" w:pos="8504"/>
      </w:tabs>
    </w:pPr>
    <w:rPr>
      <w:rFonts w:ascii="Arial" w:hAnsi="Arial"/>
      <w:sz w:val="14"/>
    </w:rPr>
  </w:style>
  <w:style w:type="character" w:styleId="Nmerodepgina">
    <w:name w:val="page number"/>
    <w:basedOn w:val="Fuentedeprrafopredeter"/>
    <w:rsid w:val="008B1257"/>
  </w:style>
  <w:style w:type="paragraph" w:styleId="Textoindependiente2">
    <w:name w:val="Body Text 2"/>
    <w:basedOn w:val="Normal"/>
    <w:rsid w:val="00BA6791"/>
    <w:pPr>
      <w:tabs>
        <w:tab w:val="left" w:pos="-720"/>
      </w:tabs>
      <w:suppressAutoHyphens/>
      <w:jc w:val="both"/>
    </w:pPr>
    <w:rPr>
      <w:spacing w:val="-3"/>
      <w:sz w:val="24"/>
      <w:szCs w:val="24"/>
    </w:rPr>
  </w:style>
  <w:style w:type="character" w:customStyle="1" w:styleId="unknown">
    <w:name w:val="unknown"/>
    <w:basedOn w:val="Fuentedeprrafopredeter"/>
    <w:rsid w:val="0007291B"/>
  </w:style>
  <w:style w:type="paragraph" w:customStyle="1" w:styleId="Contenidodelatabla">
    <w:name w:val="Contenido de la tabla"/>
    <w:basedOn w:val="Normal"/>
    <w:rsid w:val="005B3A7C"/>
    <w:pPr>
      <w:widowControl w:val="0"/>
      <w:suppressLineNumbers/>
      <w:suppressAutoHyphens/>
    </w:pPr>
    <w:rPr>
      <w:rFonts w:ascii="Liberation Serif" w:eastAsia="DejaVu Sans" w:hAnsi="Liberation Serif"/>
      <w:kern w:val="1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89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sencasas@hotmail.com" TargetMode="External"/><Relationship Id="rId2" Type="http://schemas.openxmlformats.org/officeDocument/2006/relationships/hyperlink" Target="http://www.fgtm.net/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Federación Gallega de Tenis de Mesa</Company>
  <LinksUpToDate>false</LinksUpToDate>
  <CharactersWithSpaces>739</CharactersWithSpaces>
  <SharedDoc>false</SharedDoc>
  <HLinks>
    <vt:vector size="12" baseType="variant">
      <vt:variant>
        <vt:i4>8126555</vt:i4>
      </vt:variant>
      <vt:variant>
        <vt:i4>3</vt:i4>
      </vt:variant>
      <vt:variant>
        <vt:i4>0</vt:i4>
      </vt:variant>
      <vt:variant>
        <vt:i4>5</vt:i4>
      </vt:variant>
      <vt:variant>
        <vt:lpwstr>mailto:jlcabaleiro@hotmail.com</vt:lpwstr>
      </vt:variant>
      <vt:variant>
        <vt:lpwstr/>
      </vt:variant>
      <vt:variant>
        <vt:i4>6094912</vt:i4>
      </vt:variant>
      <vt:variant>
        <vt:i4>0</vt:i4>
      </vt:variant>
      <vt:variant>
        <vt:i4>0</vt:i4>
      </vt:variant>
      <vt:variant>
        <vt:i4>5</vt:i4>
      </vt:variant>
      <vt:variant>
        <vt:lpwstr>http://www.fgtm.net/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Castro</dc:creator>
  <cp:lastModifiedBy>Usuario</cp:lastModifiedBy>
  <cp:revision>2</cp:revision>
  <cp:lastPrinted>2007-06-20T17:41:00Z</cp:lastPrinted>
  <dcterms:created xsi:type="dcterms:W3CDTF">2015-06-12T10:20:00Z</dcterms:created>
  <dcterms:modified xsi:type="dcterms:W3CDTF">2015-06-12T10:20:00Z</dcterms:modified>
</cp:coreProperties>
</file>